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r w:rsidR="00B62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13D6">
        <w:rPr>
          <w:rFonts w:ascii="Times New Roman" w:hAnsi="Times New Roman" w:cs="Times New Roman"/>
          <w:bCs/>
          <w:sz w:val="26"/>
          <w:szCs w:val="26"/>
          <w:u w:val="single"/>
        </w:rPr>
        <w:t>02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DE13D6">
        <w:rPr>
          <w:rFonts w:ascii="Times New Roman" w:hAnsi="Times New Roman" w:cs="Times New Roman"/>
          <w:bCs/>
          <w:sz w:val="26"/>
          <w:szCs w:val="26"/>
          <w:u w:val="single"/>
        </w:rPr>
        <w:t xml:space="preserve">02.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DE13D6" w:rsidRPr="00DE13D6">
        <w:rPr>
          <w:rFonts w:ascii="Times New Roman" w:hAnsi="Times New Roman" w:cs="Times New Roman"/>
          <w:bCs/>
          <w:sz w:val="26"/>
          <w:szCs w:val="26"/>
          <w:u w:val="single"/>
        </w:rPr>
        <w:t>146</w:t>
      </w:r>
      <w:r w:rsidR="009328B6" w:rsidRPr="00DE13D6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_____2022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Финансовое управление Администрации Пограничного муниципального округа 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296621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296621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296621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A82F90" w:rsidRDefault="008D6587" w:rsidP="00A82F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Богуславка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1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9077F3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1998,91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A82F90" w:rsidRDefault="008D6587" w:rsidP="00A82F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Богуславка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ул. ДОС, д. 5</w:t>
            </w:r>
          </w:p>
        </w:tc>
        <w:tc>
          <w:tcPr>
            <w:tcW w:w="3341" w:type="dxa"/>
            <w:shd w:val="clear" w:color="auto" w:fill="auto"/>
          </w:tcPr>
          <w:p w:rsidR="00C37F56" w:rsidRPr="00543ACC" w:rsidRDefault="00296621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1117,6</w:t>
            </w:r>
          </w:p>
        </w:tc>
      </w:tr>
    </w:tbl>
    <w:p w:rsidR="00C97B8C" w:rsidRPr="00A82F9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BD016E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7465C4" w:rsidRPr="004C510B">
        <w:rPr>
          <w:rFonts w:ascii="Times New Roman" w:hAnsi="Times New Roman" w:cs="Times New Roman"/>
          <w:color w:val="000000"/>
          <w:sz w:val="26"/>
          <w:szCs w:val="26"/>
        </w:rPr>
        <w:t>.02.2022</w:t>
      </w:r>
      <w:r w:rsidR="00BD01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D016E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BD016E">
        <w:rPr>
          <w:rFonts w:ascii="Times New Roman" w:hAnsi="Times New Roman" w:cs="Times New Roman"/>
          <w:color w:val="000000"/>
          <w:sz w:val="26"/>
          <w:szCs w:val="26"/>
        </w:rPr>
        <w:t xml:space="preserve"> 04</w:t>
      </w:r>
      <w:r w:rsidR="00620A75" w:rsidRPr="004C510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313BD" w:rsidRPr="004C510B">
        <w:rPr>
          <w:rFonts w:ascii="Times New Roman" w:hAnsi="Times New Roman" w:cs="Times New Roman"/>
          <w:color w:val="000000"/>
          <w:sz w:val="26"/>
          <w:szCs w:val="26"/>
        </w:rPr>
        <w:t>03.</w:t>
      </w:r>
      <w:r w:rsidR="007465C4" w:rsidRPr="004C510B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C51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  <w:r w:rsidR="004C51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25" w:rsidRDefault="00065C2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25" w:rsidRDefault="00065C2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25" w:rsidRDefault="00065C2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25" w:rsidRPr="00496D33" w:rsidRDefault="00065C2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21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29662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3810"/>
        <w:gridCol w:w="3101"/>
      </w:tblGrid>
      <w:tr w:rsidR="00C97B8C" w:rsidTr="00751F2E">
        <w:tc>
          <w:tcPr>
            <w:tcW w:w="1559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810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DFD" w:rsidTr="00751F2E">
        <w:tc>
          <w:tcPr>
            <w:tcW w:w="1559" w:type="dxa"/>
          </w:tcPr>
          <w:p w:rsidR="00A21DFD" w:rsidRPr="00255CD3" w:rsidRDefault="00A21DF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810" w:type="dxa"/>
          </w:tcPr>
          <w:p w:rsidR="00A21DFD" w:rsidRPr="00751F2E" w:rsidRDefault="00A21DFD" w:rsidP="00751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751F2E">
              <w:rPr>
                <w:rFonts w:ascii="Times New Roman" w:hAnsi="Times New Roman" w:cs="Times New Roman"/>
                <w:sz w:val="26"/>
                <w:szCs w:val="26"/>
              </w:rPr>
              <w:t>Богуславка</w:t>
            </w:r>
            <w:proofErr w:type="spellEnd"/>
            <w:r w:rsidR="00751F2E">
              <w:rPr>
                <w:rFonts w:ascii="Times New Roman" w:hAnsi="Times New Roman" w:cs="Times New Roman"/>
                <w:sz w:val="26"/>
                <w:szCs w:val="26"/>
              </w:rPr>
              <w:t xml:space="preserve">, ул. ДОС, д. </w:t>
            </w:r>
            <w:r w:rsidR="00751F2E" w:rsidRPr="00751F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1" w:type="dxa"/>
          </w:tcPr>
          <w:p w:rsidR="00A21DFD" w:rsidRPr="009E1C98" w:rsidRDefault="00296621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102450,8</w:t>
            </w:r>
          </w:p>
        </w:tc>
      </w:tr>
      <w:tr w:rsidR="00A21DFD" w:rsidTr="00751F2E">
        <w:tc>
          <w:tcPr>
            <w:tcW w:w="1559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810" w:type="dxa"/>
          </w:tcPr>
          <w:p w:rsidR="00A21DFD" w:rsidRPr="00A21DFD" w:rsidRDefault="00751F2E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Богуславка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ДОС, д. 5</w:t>
            </w:r>
          </w:p>
        </w:tc>
        <w:tc>
          <w:tcPr>
            <w:tcW w:w="3101" w:type="dxa"/>
          </w:tcPr>
          <w:p w:rsidR="00A21DFD" w:rsidRPr="009E1C98" w:rsidRDefault="00296621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52720,76</w:t>
            </w:r>
          </w:p>
        </w:tc>
      </w:tr>
    </w:tbl>
    <w:p w:rsidR="00065C25" w:rsidRDefault="00065C25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 w:rsidR="007465C4">
        <w:rPr>
          <w:rFonts w:ascii="Times New Roman" w:hAnsi="Times New Roman" w:cs="Times New Roman"/>
          <w:bCs/>
          <w:sz w:val="26"/>
          <w:szCs w:val="26"/>
        </w:rPr>
        <w:t>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="00751F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Богуславка</w:t>
      </w:r>
      <w:proofErr w:type="spellEnd"/>
      <w:r w:rsidR="00751F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 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1F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1969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751F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751F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751F2E">
        <w:rPr>
          <w:rFonts w:ascii="Times New Roman" w:eastAsia="Times New Roman" w:hAnsi="Times New Roman" w:cs="Times New Roman"/>
          <w:sz w:val="26"/>
          <w:szCs w:val="26"/>
          <w:lang w:eastAsia="ru-RU"/>
        </w:rPr>
        <w:t>7872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</w:t>
      </w:r>
      <w:r w:rsidR="0075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идорами и лестничными клетками </w:t>
      </w:r>
      <w:r w:rsidR="009B57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51F2E">
        <w:rPr>
          <w:rFonts w:ascii="Times New Roman" w:eastAsia="Times New Roman" w:hAnsi="Times New Roman" w:cs="Times New Roman"/>
          <w:sz w:val="26"/>
          <w:szCs w:val="26"/>
          <w:lang w:eastAsia="ru-RU"/>
        </w:rPr>
        <w:t>042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="00751F2E">
        <w:rPr>
          <w:rFonts w:ascii="Times New Roman" w:eastAsia="Times New Roman" w:hAnsi="Times New Roman" w:cs="Times New Roman"/>
          <w:sz w:val="26"/>
          <w:szCs w:val="26"/>
          <w:lang w:eastAsia="ru-RU"/>
        </w:rPr>
        <w:t>1263,3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2D510D">
        <w:rPr>
          <w:rFonts w:ascii="Times New Roman" w:eastAsia="Times New Roman" w:hAnsi="Times New Roman" w:cs="Times New Roman"/>
          <w:sz w:val="26"/>
          <w:szCs w:val="26"/>
          <w:lang w:eastAsia="ru-RU"/>
        </w:rPr>
        <w:t>225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2D510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</w:t>
      </w:r>
      <w:r w:rsidR="002D510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артирные  лестничные площадки) 225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33,84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2D5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0,12 га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9077F3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90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="00240C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</w:t>
      </w:r>
      <w:r w:rsidR="002D5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гуславка</w:t>
      </w:r>
      <w:proofErr w:type="spellEnd"/>
      <w:r w:rsidR="002D5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2D510D" w:rsidRPr="002D5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2D5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2D5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9B10AE">
        <w:rPr>
          <w:rFonts w:ascii="Times New Roman" w:eastAsia="Times New Roman" w:hAnsi="Times New Roman" w:cs="Times New Roman"/>
          <w:sz w:val="26"/>
          <w:szCs w:val="26"/>
          <w:lang w:eastAsia="ru-RU"/>
        </w:rPr>
        <w:t>3995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9B10AE">
        <w:rPr>
          <w:rFonts w:ascii="Times New Roman" w:eastAsia="Times New Roman" w:hAnsi="Times New Roman" w:cs="Times New Roman"/>
          <w:sz w:val="26"/>
          <w:szCs w:val="26"/>
          <w:lang w:eastAsia="ru-RU"/>
        </w:rPr>
        <w:t>1031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 w:rsidR="009077F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729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9B10AE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9B10A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9B10AE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9B10AE">
        <w:rPr>
          <w:rFonts w:ascii="Times New Roman" w:eastAsia="Times New Roman" w:hAnsi="Times New Roman" w:cs="Times New Roman"/>
          <w:sz w:val="26"/>
          <w:szCs w:val="26"/>
          <w:lang w:eastAsia="ru-RU"/>
        </w:rPr>
        <w:t>0,084 га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14D" w:rsidRPr="00B729FF" w:rsidRDefault="00D3114D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CD7D03" w:rsidRDefault="00B17868" w:rsidP="00B17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33C0E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D3114D" w:rsidRPr="00D3114D" w:rsidTr="00D3114D">
        <w:tc>
          <w:tcPr>
            <w:tcW w:w="9345" w:type="dxa"/>
            <w:gridSpan w:val="4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14 до 35 квартир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0,48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 мере необходимости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0,78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0,525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устранение засоров внутренних канализационных трубопроводов;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0,09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0,0125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3114D" w:rsidRPr="00D3114D" w:rsidTr="00D3114D">
        <w:tc>
          <w:tcPr>
            <w:tcW w:w="7728" w:type="dxa"/>
            <w:gridSpan w:val="3"/>
          </w:tcPr>
          <w:p w:rsidR="00D3114D" w:rsidRPr="00D3114D" w:rsidRDefault="00D3114D" w:rsidP="00D3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21,68</w:t>
            </w:r>
          </w:p>
        </w:tc>
      </w:tr>
    </w:tbl>
    <w:p w:rsidR="00D3114D" w:rsidRDefault="00AB1292" w:rsidP="00D3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4D" w:rsidRPr="00AB1292" w:rsidRDefault="00907CFF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№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D3114D" w:rsidRPr="00D3114D" w:rsidTr="00D3114D">
        <w:tc>
          <w:tcPr>
            <w:tcW w:w="9345" w:type="dxa"/>
            <w:gridSpan w:val="4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свыше 35 квартир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устранение повреждений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железобетонных фундаментов;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D3114D" w:rsidRPr="00D3114D" w:rsidRDefault="00D3114D" w:rsidP="00D3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D3114D" w:rsidRPr="00D3114D" w:rsidTr="00D3114D">
        <w:tc>
          <w:tcPr>
            <w:tcW w:w="56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D3114D" w:rsidRPr="00D3114D" w:rsidRDefault="00D3114D" w:rsidP="00D31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 рабочие дни</w:t>
            </w:r>
          </w:p>
        </w:tc>
        <w:tc>
          <w:tcPr>
            <w:tcW w:w="1617" w:type="dxa"/>
          </w:tcPr>
          <w:p w:rsidR="00D3114D" w:rsidRPr="00D3114D" w:rsidRDefault="00D3114D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</w:tc>
      </w:tr>
      <w:tr w:rsidR="00D3114D" w:rsidRPr="00D3114D" w:rsidTr="00D3114D">
        <w:tc>
          <w:tcPr>
            <w:tcW w:w="7728" w:type="dxa"/>
            <w:gridSpan w:val="3"/>
          </w:tcPr>
          <w:p w:rsidR="00D3114D" w:rsidRPr="00D3114D" w:rsidRDefault="00D3114D" w:rsidP="00D3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D3114D" w:rsidRPr="00D3114D" w:rsidRDefault="009077F3" w:rsidP="00D3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19,48</w:t>
            </w:r>
          </w:p>
        </w:tc>
      </w:tr>
    </w:tbl>
    <w:p w:rsidR="00D3114D" w:rsidRPr="00D3114D" w:rsidRDefault="00D3114D" w:rsidP="00D311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114D" w:rsidRPr="00B17868" w:rsidRDefault="00D3114D" w:rsidP="00D3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17868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определяется организатором конкурса (Постановление Администрации Пограничного муниципального округа от 31.01.2020 № 55).</w:t>
      </w:r>
    </w:p>
    <w:p w:rsidR="00D3114D" w:rsidRDefault="00D3114D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AB1292" w:rsidRPr="00AB1292" w:rsidRDefault="00AB1292" w:rsidP="00D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D722EE" w:rsidRDefault="00AB1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4D" w:rsidRPr="004C77D5" w:rsidRDefault="00D311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ние управляющей организации)</w:t>
      </w:r>
      <w:proofErr w:type="gramEnd"/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9077F3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077F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9077F3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7F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Pr="00B1786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7F3"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9077F3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77F3" w:rsidRPr="00555E45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9077F3" w:rsidRPr="00555E45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077F3" w:rsidRPr="00555E45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Богуславка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 1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1969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E7E76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48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7872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идорами и лестничными клетками 2042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1263,3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артирные  лестничные площадки) 225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0,12 га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8420E8" w:rsidRDefault="009077F3" w:rsidP="00907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77F3" w:rsidRPr="009077F3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 к </w:t>
      </w:r>
      <w:proofErr w:type="gramStart"/>
      <w:r w:rsidRPr="0090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Бгуславка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 д. 5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2D5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1972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3995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1031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 (общая площадь квартир)   729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0,084 га</w:t>
      </w: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9077F3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7F3" w:rsidRPr="00E014D2" w:rsidRDefault="009077F3" w:rsidP="0090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</w:t>
            </w: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7F3" w:rsidRPr="00E014D2" w:rsidTr="0084626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F3" w:rsidRPr="00E014D2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9077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Pr="009077F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077F3">
        <w:rPr>
          <w:rFonts w:ascii="Times New Roman" w:hAnsi="Times New Roman" w:cs="Times New Roman"/>
          <w:b/>
          <w:bCs/>
          <w:sz w:val="26"/>
          <w:szCs w:val="26"/>
        </w:rPr>
        <w:t>Приложение № 2</w:t>
      </w:r>
    </w:p>
    <w:p w:rsidR="0048351B" w:rsidRPr="009077F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7F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077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   «      »                2022г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5D43BD" w:rsidRDefault="00B17868" w:rsidP="00B17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74FB3" w:rsidRPr="00AB1292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9077F3" w:rsidRPr="00D3114D" w:rsidTr="0084626E">
        <w:tc>
          <w:tcPr>
            <w:tcW w:w="9345" w:type="dxa"/>
            <w:gridSpan w:val="4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14 до 35 квартир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холодный период года: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0,48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0,78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0,525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осмотр электросети, арматуры,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электрооборудования на лестничных клетках;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0,0125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77F3" w:rsidRPr="00D3114D" w:rsidTr="0084626E">
        <w:tc>
          <w:tcPr>
            <w:tcW w:w="7728" w:type="dxa"/>
            <w:gridSpan w:val="3"/>
          </w:tcPr>
          <w:p w:rsidR="009077F3" w:rsidRPr="00D3114D" w:rsidRDefault="009077F3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21,68</w:t>
            </w:r>
          </w:p>
        </w:tc>
      </w:tr>
    </w:tbl>
    <w:p w:rsidR="009077F3" w:rsidRDefault="009077F3" w:rsidP="009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7F3" w:rsidRPr="00AB1292" w:rsidRDefault="009077F3" w:rsidP="0090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№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9077F3" w:rsidRPr="00D3114D" w:rsidTr="0084626E">
        <w:tc>
          <w:tcPr>
            <w:tcW w:w="9345" w:type="dxa"/>
            <w:gridSpan w:val="4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свыше 35 квартир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устранение повреждений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железобетонных фундаментов;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9077F3" w:rsidRPr="00D3114D" w:rsidRDefault="009077F3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9077F3" w:rsidRPr="00D3114D" w:rsidTr="0084626E">
        <w:tc>
          <w:tcPr>
            <w:tcW w:w="56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9077F3" w:rsidRPr="00D3114D" w:rsidRDefault="009077F3" w:rsidP="008462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</w:t>
            </w: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 рабочие дни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</w:tc>
      </w:tr>
      <w:tr w:rsidR="009077F3" w:rsidRPr="00D3114D" w:rsidTr="0084626E">
        <w:tc>
          <w:tcPr>
            <w:tcW w:w="7728" w:type="dxa"/>
            <w:gridSpan w:val="3"/>
          </w:tcPr>
          <w:p w:rsidR="009077F3" w:rsidRPr="00D3114D" w:rsidRDefault="009077F3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311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9077F3" w:rsidRPr="00D3114D" w:rsidRDefault="009077F3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19,48</w:t>
            </w: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43BD" w:rsidRDefault="005D43BD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077F3" w:rsidRDefault="009077F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17868" w:rsidRPr="00B17868" w:rsidRDefault="00B17868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77AF" w:rsidRPr="00866B26" w:rsidTr="001E0073">
        <w:tc>
          <w:tcPr>
            <w:tcW w:w="857" w:type="dxa"/>
          </w:tcPr>
          <w:p w:rsid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3177AF" w:rsidRPr="00890CDF" w:rsidRDefault="003177AF" w:rsidP="0089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3177AF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3177AF" w:rsidRPr="003177AF" w:rsidRDefault="00DE13D6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177AF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890CDF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DE13D6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DE13D6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0E"/>
    <w:rsid w:val="00033C72"/>
    <w:rsid w:val="000524AA"/>
    <w:rsid w:val="00065C25"/>
    <w:rsid w:val="000677BA"/>
    <w:rsid w:val="000A1968"/>
    <w:rsid w:val="000D5FDC"/>
    <w:rsid w:val="000E09A1"/>
    <w:rsid w:val="0012158F"/>
    <w:rsid w:val="00151977"/>
    <w:rsid w:val="001617C1"/>
    <w:rsid w:val="001739F7"/>
    <w:rsid w:val="001B1326"/>
    <w:rsid w:val="001E0073"/>
    <w:rsid w:val="001E05A3"/>
    <w:rsid w:val="001E0BEC"/>
    <w:rsid w:val="00221254"/>
    <w:rsid w:val="00240CBC"/>
    <w:rsid w:val="00246D9C"/>
    <w:rsid w:val="00255CD3"/>
    <w:rsid w:val="00270339"/>
    <w:rsid w:val="0027084E"/>
    <w:rsid w:val="00285F59"/>
    <w:rsid w:val="002948BD"/>
    <w:rsid w:val="00296621"/>
    <w:rsid w:val="0029733A"/>
    <w:rsid w:val="002A098E"/>
    <w:rsid w:val="002B23C4"/>
    <w:rsid w:val="002C602A"/>
    <w:rsid w:val="002D510D"/>
    <w:rsid w:val="002D78D9"/>
    <w:rsid w:val="002E1F86"/>
    <w:rsid w:val="002E5D2D"/>
    <w:rsid w:val="002F4149"/>
    <w:rsid w:val="002F4675"/>
    <w:rsid w:val="00316B71"/>
    <w:rsid w:val="003177AF"/>
    <w:rsid w:val="00324EBD"/>
    <w:rsid w:val="00355C94"/>
    <w:rsid w:val="00380768"/>
    <w:rsid w:val="00383130"/>
    <w:rsid w:val="00383BA6"/>
    <w:rsid w:val="00386D0B"/>
    <w:rsid w:val="00396839"/>
    <w:rsid w:val="003B372F"/>
    <w:rsid w:val="003D4CF7"/>
    <w:rsid w:val="003E57A7"/>
    <w:rsid w:val="00441870"/>
    <w:rsid w:val="00442E0C"/>
    <w:rsid w:val="00443D19"/>
    <w:rsid w:val="00446B97"/>
    <w:rsid w:val="00453B2D"/>
    <w:rsid w:val="0048351B"/>
    <w:rsid w:val="004867C0"/>
    <w:rsid w:val="00496D33"/>
    <w:rsid w:val="004975C0"/>
    <w:rsid w:val="004B2C74"/>
    <w:rsid w:val="004C510B"/>
    <w:rsid w:val="004C77D5"/>
    <w:rsid w:val="004E3EAA"/>
    <w:rsid w:val="004F11DE"/>
    <w:rsid w:val="0050075E"/>
    <w:rsid w:val="00523BAA"/>
    <w:rsid w:val="005279FB"/>
    <w:rsid w:val="00543ACC"/>
    <w:rsid w:val="00554A60"/>
    <w:rsid w:val="00555E45"/>
    <w:rsid w:val="00563D5A"/>
    <w:rsid w:val="00574A4B"/>
    <w:rsid w:val="00574FB3"/>
    <w:rsid w:val="00585BEA"/>
    <w:rsid w:val="00590457"/>
    <w:rsid w:val="005905EA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27C26"/>
    <w:rsid w:val="0064265D"/>
    <w:rsid w:val="00657430"/>
    <w:rsid w:val="00670040"/>
    <w:rsid w:val="0068395E"/>
    <w:rsid w:val="006B73AB"/>
    <w:rsid w:val="006F1BDA"/>
    <w:rsid w:val="0073657B"/>
    <w:rsid w:val="007465C4"/>
    <w:rsid w:val="00751F2E"/>
    <w:rsid w:val="007A4E3A"/>
    <w:rsid w:val="00841E9A"/>
    <w:rsid w:val="008420E8"/>
    <w:rsid w:val="00866B26"/>
    <w:rsid w:val="00867D9B"/>
    <w:rsid w:val="008759A3"/>
    <w:rsid w:val="00890CDF"/>
    <w:rsid w:val="008D6587"/>
    <w:rsid w:val="008F10EB"/>
    <w:rsid w:val="009077F3"/>
    <w:rsid w:val="00907CFF"/>
    <w:rsid w:val="00916696"/>
    <w:rsid w:val="009308F8"/>
    <w:rsid w:val="009328B6"/>
    <w:rsid w:val="00937932"/>
    <w:rsid w:val="009918B7"/>
    <w:rsid w:val="009921F1"/>
    <w:rsid w:val="009A32B5"/>
    <w:rsid w:val="009B10AE"/>
    <w:rsid w:val="009B5717"/>
    <w:rsid w:val="009E1C98"/>
    <w:rsid w:val="00A21DFD"/>
    <w:rsid w:val="00A32AAE"/>
    <w:rsid w:val="00A567F2"/>
    <w:rsid w:val="00A635E9"/>
    <w:rsid w:val="00A6754C"/>
    <w:rsid w:val="00A726EA"/>
    <w:rsid w:val="00A73763"/>
    <w:rsid w:val="00A82F90"/>
    <w:rsid w:val="00A936E4"/>
    <w:rsid w:val="00A96E45"/>
    <w:rsid w:val="00AB1292"/>
    <w:rsid w:val="00AD2C12"/>
    <w:rsid w:val="00AE2562"/>
    <w:rsid w:val="00AF6FA2"/>
    <w:rsid w:val="00B17868"/>
    <w:rsid w:val="00B21699"/>
    <w:rsid w:val="00B220D7"/>
    <w:rsid w:val="00B34C3E"/>
    <w:rsid w:val="00B35BC5"/>
    <w:rsid w:val="00B62E05"/>
    <w:rsid w:val="00B7040F"/>
    <w:rsid w:val="00B729FF"/>
    <w:rsid w:val="00B777B6"/>
    <w:rsid w:val="00BA0201"/>
    <w:rsid w:val="00BA14AC"/>
    <w:rsid w:val="00BA3A74"/>
    <w:rsid w:val="00BA5849"/>
    <w:rsid w:val="00BA7DD9"/>
    <w:rsid w:val="00BD016E"/>
    <w:rsid w:val="00BD0384"/>
    <w:rsid w:val="00C21337"/>
    <w:rsid w:val="00C222BE"/>
    <w:rsid w:val="00C344AD"/>
    <w:rsid w:val="00C37E41"/>
    <w:rsid w:val="00C37F56"/>
    <w:rsid w:val="00C77935"/>
    <w:rsid w:val="00C930DE"/>
    <w:rsid w:val="00C97B8C"/>
    <w:rsid w:val="00CD4060"/>
    <w:rsid w:val="00CD7D03"/>
    <w:rsid w:val="00D010ED"/>
    <w:rsid w:val="00D12F7F"/>
    <w:rsid w:val="00D3114D"/>
    <w:rsid w:val="00D4386C"/>
    <w:rsid w:val="00D46312"/>
    <w:rsid w:val="00D54F88"/>
    <w:rsid w:val="00D55707"/>
    <w:rsid w:val="00D704C8"/>
    <w:rsid w:val="00D722EE"/>
    <w:rsid w:val="00D7324D"/>
    <w:rsid w:val="00D8395D"/>
    <w:rsid w:val="00DB346A"/>
    <w:rsid w:val="00DD2C3C"/>
    <w:rsid w:val="00DD2DFF"/>
    <w:rsid w:val="00DE13D6"/>
    <w:rsid w:val="00E014D2"/>
    <w:rsid w:val="00E06D96"/>
    <w:rsid w:val="00E43A64"/>
    <w:rsid w:val="00E561E5"/>
    <w:rsid w:val="00E70560"/>
    <w:rsid w:val="00E819D6"/>
    <w:rsid w:val="00EE0129"/>
    <w:rsid w:val="00EE7E76"/>
    <w:rsid w:val="00F23649"/>
    <w:rsid w:val="00F313BD"/>
    <w:rsid w:val="00F5624E"/>
    <w:rsid w:val="00FA5AF3"/>
    <w:rsid w:val="00FB7A8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"/>
    <w:rsid w:val="00A82F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"/>
    <w:rsid w:val="00A82F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12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6A55-03D9-43BC-937C-51C2AA91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19038</Words>
  <Characters>108521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69</cp:revision>
  <cp:lastPrinted>2022-01-28T04:35:00Z</cp:lastPrinted>
  <dcterms:created xsi:type="dcterms:W3CDTF">2020-10-29T04:04:00Z</dcterms:created>
  <dcterms:modified xsi:type="dcterms:W3CDTF">2022-02-04T04:37:00Z</dcterms:modified>
</cp:coreProperties>
</file>